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CD0D" w14:textId="77777777" w:rsidR="00FD0643" w:rsidRDefault="00157492">
      <w:pPr>
        <w:spacing w:line="200" w:lineRule="exact"/>
      </w:pPr>
      <w:r>
        <w:pict w14:anchorId="10B6C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612.4pt;height:133.6pt;z-index:-251658752;mso-wrap-edited:f;mso-width-percent:0;mso-height-percent:0;mso-position-horizontal-relative:page;mso-position-vertical-relative:page;mso-width-percent:0;mso-height-percent:0">
            <v:imagedata r:id="rId6" o:title=""/>
            <w10:wrap anchorx="page" anchory="page"/>
          </v:shape>
        </w:pict>
      </w:r>
    </w:p>
    <w:p w14:paraId="10B6CD0E" w14:textId="77777777" w:rsidR="00FD0643" w:rsidRDefault="00FD0643">
      <w:pPr>
        <w:spacing w:line="200" w:lineRule="exact"/>
      </w:pPr>
    </w:p>
    <w:p w14:paraId="10B6CD0F" w14:textId="77777777" w:rsidR="00FD0643" w:rsidRDefault="00FD0643">
      <w:pPr>
        <w:spacing w:line="200" w:lineRule="exact"/>
      </w:pPr>
    </w:p>
    <w:p w14:paraId="10B6CD10" w14:textId="77777777" w:rsidR="00FD0643" w:rsidRDefault="00FD0643">
      <w:pPr>
        <w:spacing w:line="200" w:lineRule="exact"/>
      </w:pPr>
    </w:p>
    <w:p w14:paraId="10B6CD11" w14:textId="77777777" w:rsidR="00FD0643" w:rsidRDefault="00FD0643">
      <w:pPr>
        <w:spacing w:line="200" w:lineRule="exact"/>
      </w:pPr>
    </w:p>
    <w:p w14:paraId="10B6CD12" w14:textId="77777777" w:rsidR="00FD0643" w:rsidRDefault="00FD0643">
      <w:pPr>
        <w:spacing w:line="200" w:lineRule="exact"/>
      </w:pPr>
    </w:p>
    <w:p w14:paraId="10B6CD13" w14:textId="77777777" w:rsidR="00FD0643" w:rsidRDefault="00FD0643">
      <w:pPr>
        <w:spacing w:line="200" w:lineRule="exact"/>
      </w:pPr>
    </w:p>
    <w:p w14:paraId="10B6CD14" w14:textId="77777777" w:rsidR="00FD0643" w:rsidRDefault="00FD0643">
      <w:pPr>
        <w:spacing w:line="200" w:lineRule="exact"/>
      </w:pPr>
    </w:p>
    <w:p w14:paraId="10B6CD15" w14:textId="77777777" w:rsidR="00FD0643" w:rsidRDefault="00FD0643">
      <w:pPr>
        <w:spacing w:line="200" w:lineRule="exact"/>
      </w:pPr>
    </w:p>
    <w:p w14:paraId="10B6CD16" w14:textId="77777777" w:rsidR="00FD0643" w:rsidRDefault="00FD0643">
      <w:pPr>
        <w:spacing w:line="200" w:lineRule="exact"/>
      </w:pPr>
    </w:p>
    <w:p w14:paraId="10B6CD17" w14:textId="77777777" w:rsidR="00FD0643" w:rsidRDefault="00FD0643">
      <w:pPr>
        <w:spacing w:before="9" w:line="200" w:lineRule="exact"/>
      </w:pPr>
    </w:p>
    <w:p w14:paraId="339C8502" w14:textId="77777777" w:rsidR="009F54F6" w:rsidRDefault="009F54F6" w:rsidP="009F54F6">
      <w:pPr>
        <w:ind w:left="2469" w:right="2414"/>
        <w:jc w:val="center"/>
        <w:rPr>
          <w:sz w:val="22"/>
          <w:szCs w:val="22"/>
        </w:rPr>
      </w:pPr>
      <w:r>
        <w:rPr>
          <w:b/>
          <w:color w:val="201D1E"/>
          <w:sz w:val="22"/>
          <w:szCs w:val="22"/>
        </w:rPr>
        <w:t>Authorization to Release Confidential Records and Information</w:t>
      </w:r>
    </w:p>
    <w:p w14:paraId="16A75E51" w14:textId="77777777" w:rsidR="009F54F6" w:rsidRDefault="009F54F6" w:rsidP="009F54F6">
      <w:pPr>
        <w:spacing w:before="13" w:line="240" w:lineRule="exact"/>
        <w:rPr>
          <w:sz w:val="24"/>
          <w:szCs w:val="24"/>
        </w:rPr>
      </w:pPr>
    </w:p>
    <w:p w14:paraId="2DDA12EF" w14:textId="1BFBB418" w:rsidR="009F54F6" w:rsidRDefault="009F54F6" w:rsidP="009F54F6">
      <w:pPr>
        <w:spacing w:line="260" w:lineRule="exact"/>
        <w:ind w:left="100"/>
        <w:rPr>
          <w:rFonts w:ascii="Cambria" w:eastAsia="Cambria" w:hAnsi="Cambria" w:cs="Cambria"/>
          <w:sz w:val="24"/>
          <w:szCs w:val="24"/>
        </w:rPr>
      </w:pPr>
      <w:r>
        <w:rPr>
          <w:b/>
          <w:color w:val="201D1E"/>
          <w:position w:val="-1"/>
        </w:rPr>
        <w:t xml:space="preserve">Patient Name:    </w:t>
      </w:r>
      <w:r>
        <w:rPr>
          <w:rFonts w:ascii="Cambria" w:eastAsia="Cambria" w:hAnsi="Cambria" w:cs="Cambria"/>
          <w:b/>
          <w:color w:val="808080"/>
          <w:position w:val="-1"/>
          <w:sz w:val="24"/>
          <w:szCs w:val="24"/>
        </w:rPr>
        <w:t xml:space="preserve">                  </w:t>
      </w:r>
      <w:r w:rsidR="007C0A36">
        <w:rPr>
          <w:rFonts w:ascii="Cambria" w:eastAsia="Cambria" w:hAnsi="Cambria" w:cs="Cambria"/>
          <w:b/>
          <w:color w:val="808080"/>
          <w:position w:val="-1"/>
          <w:sz w:val="24"/>
          <w:szCs w:val="24"/>
        </w:rPr>
        <w:tab/>
      </w:r>
      <w:r w:rsidR="007C0A36">
        <w:rPr>
          <w:rFonts w:ascii="Cambria" w:eastAsia="Cambria" w:hAnsi="Cambria" w:cs="Cambria"/>
          <w:b/>
          <w:color w:val="808080"/>
          <w:position w:val="-1"/>
          <w:sz w:val="24"/>
          <w:szCs w:val="24"/>
        </w:rPr>
        <w:tab/>
      </w:r>
      <w:proofErr w:type="gramStart"/>
      <w:r w:rsidR="007C0A36">
        <w:rPr>
          <w:rFonts w:ascii="Cambria" w:eastAsia="Cambria" w:hAnsi="Cambria" w:cs="Cambria"/>
          <w:b/>
          <w:color w:val="808080"/>
          <w:position w:val="-1"/>
          <w:sz w:val="24"/>
          <w:szCs w:val="24"/>
        </w:rPr>
        <w:tab/>
      </w:r>
      <w:r>
        <w:rPr>
          <w:rFonts w:ascii="Cambria" w:eastAsia="Cambria" w:hAnsi="Cambria" w:cs="Cambria"/>
          <w:b/>
          <w:color w:val="808080"/>
          <w:position w:val="-1"/>
          <w:sz w:val="24"/>
          <w:szCs w:val="24"/>
        </w:rPr>
        <w:t xml:space="preserve">  </w:t>
      </w:r>
      <w:r>
        <w:rPr>
          <w:b/>
          <w:color w:val="201D1E"/>
          <w:position w:val="-1"/>
        </w:rPr>
        <w:t>Date</w:t>
      </w:r>
      <w:proofErr w:type="gramEnd"/>
      <w:r>
        <w:rPr>
          <w:b/>
          <w:color w:val="201D1E"/>
          <w:position w:val="-1"/>
        </w:rPr>
        <w:t xml:space="preserve"> of Birth:  </w:t>
      </w:r>
    </w:p>
    <w:p w14:paraId="22151592" w14:textId="77777777" w:rsidR="009F54F6" w:rsidRDefault="009F54F6" w:rsidP="009F54F6">
      <w:pPr>
        <w:spacing w:before="9" w:line="200" w:lineRule="exact"/>
      </w:pPr>
    </w:p>
    <w:p w14:paraId="1DE9451A" w14:textId="337F9BFF" w:rsidR="009F54F6" w:rsidRDefault="009F54F6" w:rsidP="009F54F6">
      <w:pPr>
        <w:spacing w:before="26" w:line="260" w:lineRule="exact"/>
        <w:ind w:left="100"/>
        <w:rPr>
          <w:rFonts w:ascii="Cambria" w:eastAsia="Cambria" w:hAnsi="Cambria" w:cs="Cambria"/>
          <w:sz w:val="24"/>
          <w:szCs w:val="24"/>
        </w:rPr>
      </w:pPr>
      <w:r>
        <w:rPr>
          <w:b/>
          <w:color w:val="201D1E"/>
          <w:position w:val="-1"/>
        </w:rPr>
        <w:t xml:space="preserve">Patient Address:  </w:t>
      </w:r>
    </w:p>
    <w:p w14:paraId="190CBFBA" w14:textId="77777777" w:rsidR="009F54F6" w:rsidRDefault="009F54F6" w:rsidP="009F54F6">
      <w:pPr>
        <w:spacing w:before="14" w:line="200" w:lineRule="exact"/>
      </w:pPr>
    </w:p>
    <w:p w14:paraId="1757915B" w14:textId="72769D53" w:rsidR="009F54F6" w:rsidRPr="007C0A36" w:rsidRDefault="002E5619" w:rsidP="007C0A36">
      <w:pPr>
        <w:spacing w:before="26"/>
        <w:ind w:left="2900"/>
        <w:rPr>
          <w:b/>
          <w:color w:val="201D1E"/>
        </w:rPr>
      </w:pPr>
      <w:proofErr w:type="gramStart"/>
      <w:r w:rsidRPr="002E5619">
        <w:rPr>
          <w:sz w:val="22"/>
          <w:szCs w:val="22"/>
        </w:rPr>
        <w:t xml:space="preserve">I,  </w:t>
      </w:r>
      <w:r w:rsidR="007C0A36">
        <w:rPr>
          <w:sz w:val="22"/>
          <w:szCs w:val="22"/>
        </w:rPr>
        <w:tab/>
      </w:r>
      <w:proofErr w:type="gramEnd"/>
      <w:r w:rsidR="007C0A36">
        <w:rPr>
          <w:sz w:val="22"/>
          <w:szCs w:val="22"/>
        </w:rPr>
        <w:tab/>
      </w:r>
      <w:r w:rsidR="007C0A36">
        <w:rPr>
          <w:sz w:val="22"/>
          <w:szCs w:val="22"/>
        </w:rPr>
        <w:tab/>
      </w:r>
      <w:r w:rsidR="00C06949">
        <w:rPr>
          <w:sz w:val="22"/>
          <w:szCs w:val="22"/>
        </w:rPr>
        <w:tab/>
      </w:r>
      <w:r w:rsidR="007C0A36">
        <w:rPr>
          <w:sz w:val="22"/>
          <w:szCs w:val="22"/>
        </w:rPr>
        <w:t xml:space="preserve"> </w:t>
      </w:r>
      <w:r w:rsidRPr="00C06949">
        <w:rPr>
          <w:b/>
          <w:bCs/>
          <w:sz w:val="22"/>
          <w:szCs w:val="22"/>
        </w:rPr>
        <w:t>hereby authorize</w:t>
      </w:r>
      <w:r w:rsidR="00334EB1" w:rsidRPr="00C06949">
        <w:rPr>
          <w:b/>
          <w:bCs/>
          <w:sz w:val="22"/>
          <w:szCs w:val="22"/>
        </w:rPr>
        <w:t>:</w:t>
      </w:r>
      <w:r w:rsidR="007C0A36">
        <w:rPr>
          <w:b/>
          <w:color w:val="201D1E"/>
        </w:rPr>
        <w:tab/>
      </w:r>
      <w:r w:rsidR="007C0A36">
        <w:rPr>
          <w:b/>
          <w:color w:val="201D1E"/>
        </w:rPr>
        <w:tab/>
      </w:r>
      <w:r w:rsidR="007C0A36">
        <w:rPr>
          <w:b/>
          <w:color w:val="201D1E"/>
        </w:rPr>
        <w:tab/>
      </w:r>
      <w:r w:rsidR="007C0A36">
        <w:rPr>
          <w:b/>
          <w:color w:val="201D1E"/>
        </w:rPr>
        <w:tab/>
      </w:r>
      <w:r w:rsidR="007C0A36">
        <w:rPr>
          <w:b/>
          <w:color w:val="201D1E"/>
        </w:rPr>
        <w:tab/>
        <w:t xml:space="preserve"> </w:t>
      </w:r>
      <w:r w:rsidR="009F54F6">
        <w:t>(Print your name and date of birth)</w:t>
      </w:r>
    </w:p>
    <w:p w14:paraId="15701838" w14:textId="77777777" w:rsidR="009F54F6" w:rsidRDefault="009F54F6" w:rsidP="009F54F6">
      <w:pPr>
        <w:spacing w:before="3" w:line="240" w:lineRule="exact"/>
        <w:rPr>
          <w:sz w:val="24"/>
          <w:szCs w:val="24"/>
        </w:rPr>
      </w:pPr>
    </w:p>
    <w:p w14:paraId="085DCCC0" w14:textId="77777777" w:rsidR="009F54F6" w:rsidRDefault="009F54F6" w:rsidP="009F54F6">
      <w:pPr>
        <w:ind w:left="100"/>
      </w:pPr>
      <w:r>
        <w:rPr>
          <w:b/>
          <w:color w:val="201D1E"/>
        </w:rPr>
        <w:t xml:space="preserve">To:        </w:t>
      </w:r>
      <w:r>
        <w:rPr>
          <w:rFonts w:ascii="Arial Unicode MS" w:eastAsia="Arial Unicode MS" w:hAnsi="Arial Unicode MS" w:cs="Arial Unicode MS"/>
          <w:color w:val="201D1E"/>
        </w:rPr>
        <w:t>☐</w:t>
      </w:r>
      <w:r>
        <w:rPr>
          <w:b/>
          <w:color w:val="000000"/>
        </w:rPr>
        <w:t xml:space="preserve">Release           </w:t>
      </w:r>
      <w:r>
        <w:rPr>
          <w:rFonts w:ascii="Arial Unicode MS" w:eastAsia="Arial Unicode MS" w:hAnsi="Arial Unicode MS" w:cs="Arial Unicode MS"/>
          <w:color w:val="000000"/>
        </w:rPr>
        <w:t>☐</w:t>
      </w:r>
      <w:r>
        <w:rPr>
          <w:b/>
          <w:color w:val="000000"/>
        </w:rPr>
        <w:t xml:space="preserve">Receive           </w:t>
      </w:r>
      <w:r>
        <w:rPr>
          <w:rFonts w:ascii="Arial Unicode MS" w:eastAsia="Arial Unicode MS" w:hAnsi="Arial Unicode MS" w:cs="Arial Unicode MS"/>
          <w:color w:val="000000"/>
        </w:rPr>
        <w:t xml:space="preserve">☐ </w:t>
      </w:r>
      <w:r>
        <w:rPr>
          <w:b/>
          <w:color w:val="000000"/>
        </w:rPr>
        <w:t>Exchange</w:t>
      </w:r>
    </w:p>
    <w:p w14:paraId="1184A244" w14:textId="77777777" w:rsidR="009F54F6" w:rsidRDefault="009F54F6" w:rsidP="009F54F6">
      <w:pPr>
        <w:spacing w:before="5" w:line="240" w:lineRule="exact"/>
        <w:rPr>
          <w:sz w:val="24"/>
          <w:szCs w:val="24"/>
        </w:rPr>
      </w:pPr>
    </w:p>
    <w:p w14:paraId="2851CD3E" w14:textId="77777777" w:rsidR="009F54F6" w:rsidRDefault="009F54F6" w:rsidP="009F54F6">
      <w:pPr>
        <w:ind w:left="100"/>
      </w:pPr>
      <w:r>
        <w:rPr>
          <w:b/>
        </w:rPr>
        <w:t>The following protected health information:</w:t>
      </w:r>
    </w:p>
    <w:p w14:paraId="653B8263" w14:textId="77777777" w:rsidR="009F54F6" w:rsidRDefault="009F54F6" w:rsidP="009F54F6">
      <w:pPr>
        <w:spacing w:before="12"/>
        <w:ind w:left="100"/>
      </w:pPr>
      <w:r>
        <w:rPr>
          <w:rFonts w:ascii="Arial Unicode MS" w:eastAsia="Arial Unicode MS" w:hAnsi="Arial Unicode MS" w:cs="Arial Unicode MS"/>
          <w:color w:val="201D1E"/>
        </w:rPr>
        <w:t>☐</w:t>
      </w:r>
      <w:r>
        <w:rPr>
          <w:color w:val="201D1E"/>
        </w:rPr>
        <w:t xml:space="preserve">Intake and discharge summaries                              </w:t>
      </w:r>
      <w:r>
        <w:rPr>
          <w:rFonts w:ascii="Arial Unicode MS" w:eastAsia="Arial Unicode MS" w:hAnsi="Arial Unicode MS" w:cs="Arial Unicode MS"/>
          <w:color w:val="201D1E"/>
        </w:rPr>
        <w:t>☐</w:t>
      </w:r>
      <w:r>
        <w:rPr>
          <w:color w:val="201D1E"/>
        </w:rPr>
        <w:t>Medical history and evaluation(s)</w:t>
      </w:r>
    </w:p>
    <w:p w14:paraId="3705F904" w14:textId="77777777" w:rsidR="009F54F6" w:rsidRDefault="009F54F6" w:rsidP="009F54F6">
      <w:pPr>
        <w:spacing w:before="27"/>
        <w:ind w:left="100"/>
      </w:pPr>
      <w:r>
        <w:rPr>
          <w:rFonts w:ascii="Arial Unicode MS" w:eastAsia="Arial Unicode MS" w:hAnsi="Arial Unicode MS" w:cs="Arial Unicode MS"/>
          <w:color w:val="201D1E"/>
        </w:rPr>
        <w:t>☐</w:t>
      </w:r>
      <w:r>
        <w:rPr>
          <w:color w:val="201D1E"/>
        </w:rPr>
        <w:t xml:space="preserve">Mental health evaluations                                        </w:t>
      </w:r>
      <w:r>
        <w:rPr>
          <w:rFonts w:ascii="Arial Unicode MS" w:eastAsia="Arial Unicode MS" w:hAnsi="Arial Unicode MS" w:cs="Arial Unicode MS"/>
          <w:color w:val="201D1E"/>
        </w:rPr>
        <w:t>☐</w:t>
      </w:r>
      <w:r>
        <w:rPr>
          <w:color w:val="201D1E"/>
        </w:rPr>
        <w:t>Developmental and/or social history</w:t>
      </w:r>
    </w:p>
    <w:p w14:paraId="7B2EDB40" w14:textId="77777777" w:rsidR="009F54F6" w:rsidRDefault="009F54F6" w:rsidP="009F54F6">
      <w:pPr>
        <w:spacing w:before="27"/>
        <w:ind w:left="100"/>
      </w:pPr>
      <w:r>
        <w:rPr>
          <w:rFonts w:ascii="Arial Unicode MS" w:eastAsia="Arial Unicode MS" w:hAnsi="Arial Unicode MS" w:cs="Arial Unicode MS"/>
          <w:color w:val="201D1E"/>
        </w:rPr>
        <w:t>☐</w:t>
      </w:r>
      <w:r>
        <w:rPr>
          <w:color w:val="201D1E"/>
        </w:rPr>
        <w:t xml:space="preserve">Progress notes                                                          </w:t>
      </w:r>
      <w:r>
        <w:rPr>
          <w:rFonts w:ascii="Arial Unicode MS" w:eastAsia="Arial Unicode MS" w:hAnsi="Arial Unicode MS" w:cs="Arial Unicode MS"/>
          <w:color w:val="201D1E"/>
        </w:rPr>
        <w:t>☐</w:t>
      </w:r>
      <w:r>
        <w:rPr>
          <w:color w:val="201D1E"/>
        </w:rPr>
        <w:t>Educational records</w:t>
      </w:r>
    </w:p>
    <w:p w14:paraId="4F9E2D6C" w14:textId="15849BBB" w:rsidR="009F54F6" w:rsidRDefault="009F54F6" w:rsidP="009F54F6">
      <w:pPr>
        <w:spacing w:before="12" w:line="260" w:lineRule="exact"/>
        <w:ind w:left="100"/>
        <w:rPr>
          <w:rFonts w:ascii="Cambria" w:eastAsia="Cambria" w:hAnsi="Cambria" w:cs="Cambria"/>
          <w:sz w:val="24"/>
          <w:szCs w:val="24"/>
        </w:rPr>
      </w:pPr>
      <w:r>
        <w:rPr>
          <w:rFonts w:ascii="Arial Unicode MS" w:eastAsia="Arial Unicode MS" w:hAnsi="Arial Unicode MS" w:cs="Arial Unicode MS"/>
          <w:color w:val="201D1E"/>
          <w:position w:val="-1"/>
        </w:rPr>
        <w:t>☐</w:t>
      </w:r>
      <w:r>
        <w:rPr>
          <w:color w:val="201D1E"/>
          <w:position w:val="-1"/>
        </w:rPr>
        <w:t xml:space="preserve">Other:    </w:t>
      </w:r>
    </w:p>
    <w:p w14:paraId="024155CA" w14:textId="77777777" w:rsidR="009F54F6" w:rsidRDefault="009F54F6" w:rsidP="009F54F6">
      <w:pPr>
        <w:spacing w:before="18" w:line="200" w:lineRule="exact"/>
      </w:pPr>
    </w:p>
    <w:p w14:paraId="1F84D9C9" w14:textId="662FB019" w:rsidR="009F54F6" w:rsidRDefault="009F54F6" w:rsidP="004A4108">
      <w:pPr>
        <w:spacing w:before="26"/>
        <w:ind w:left="62" w:right="1560"/>
        <w:rPr>
          <w:rFonts w:ascii="Cambria" w:eastAsia="Cambria" w:hAnsi="Cambria" w:cs="Cambria"/>
          <w:sz w:val="24"/>
          <w:szCs w:val="24"/>
        </w:rPr>
      </w:pPr>
      <w:r>
        <w:rPr>
          <w:b/>
          <w:color w:val="201D1E"/>
        </w:rPr>
        <w:t xml:space="preserve">To/From: </w:t>
      </w:r>
      <w:r>
        <w:rPr>
          <w:rFonts w:ascii="Cambria" w:eastAsia="Cambria" w:hAnsi="Cambria" w:cs="Cambria"/>
          <w:b/>
          <w:color w:val="808080"/>
          <w:sz w:val="24"/>
          <w:szCs w:val="24"/>
        </w:rPr>
        <w:t xml:space="preserve">                                 </w:t>
      </w:r>
      <w:r w:rsidR="007C0A36">
        <w:rPr>
          <w:rFonts w:ascii="Cambria" w:eastAsia="Cambria" w:hAnsi="Cambria" w:cs="Cambria"/>
          <w:b/>
          <w:color w:val="808080"/>
          <w:sz w:val="24"/>
          <w:szCs w:val="24"/>
        </w:rPr>
        <w:t xml:space="preserve">                                                  </w:t>
      </w:r>
      <w:r w:rsidR="007C0A36" w:rsidRPr="007C0A36">
        <w:rPr>
          <w:rFonts w:eastAsia="Cambria"/>
          <w:b/>
          <w:color w:val="000000" w:themeColor="text1"/>
        </w:rPr>
        <w:t>Phone Number:</w:t>
      </w:r>
    </w:p>
    <w:p w14:paraId="46A3BEBA" w14:textId="76D06365" w:rsidR="009F54F6" w:rsidRDefault="009F54F6" w:rsidP="004A4108">
      <w:pPr>
        <w:ind w:left="968" w:right="2643"/>
      </w:pPr>
      <w:r>
        <w:t>(Print the name of the person or facility)</w:t>
      </w:r>
      <w:r w:rsidR="004A4108">
        <w:tab/>
      </w:r>
      <w:r w:rsidR="007C0A36" w:rsidRPr="007C0A36">
        <w:rPr>
          <w:b/>
          <w:bCs/>
          <w:color w:val="000000" w:themeColor="text1"/>
        </w:rPr>
        <w:t xml:space="preserve">                     Fax number:</w:t>
      </w:r>
    </w:p>
    <w:p w14:paraId="12D8B3B9" w14:textId="77777777" w:rsidR="009F54F6" w:rsidRDefault="009F54F6" w:rsidP="009F54F6">
      <w:pPr>
        <w:spacing w:before="11" w:line="220" w:lineRule="exact"/>
        <w:rPr>
          <w:sz w:val="22"/>
          <w:szCs w:val="22"/>
        </w:rPr>
      </w:pPr>
    </w:p>
    <w:p w14:paraId="1E7384FE" w14:textId="305EBBE7" w:rsidR="009F54F6" w:rsidRDefault="009F54F6" w:rsidP="009F54F6">
      <w:pPr>
        <w:tabs>
          <w:tab w:val="left" w:pos="9840"/>
        </w:tabs>
        <w:spacing w:line="220" w:lineRule="exact"/>
        <w:ind w:left="1541"/>
      </w:pPr>
      <w:r>
        <w:rPr>
          <w:b/>
          <w:color w:val="201D1E"/>
          <w:position w:val="-1"/>
        </w:rPr>
        <w:t>Address:</w:t>
      </w:r>
      <w:r w:rsidR="004A4108">
        <w:rPr>
          <w:b/>
          <w:color w:val="201D1E"/>
          <w:position w:val="-1"/>
        </w:rPr>
        <w:t xml:space="preserve"> </w:t>
      </w:r>
    </w:p>
    <w:p w14:paraId="50C1D45F" w14:textId="77777777" w:rsidR="009F54F6" w:rsidRDefault="009F54F6" w:rsidP="009F54F6">
      <w:pPr>
        <w:spacing w:before="5" w:line="180" w:lineRule="exact"/>
        <w:rPr>
          <w:sz w:val="19"/>
          <w:szCs w:val="19"/>
        </w:rPr>
      </w:pPr>
    </w:p>
    <w:p w14:paraId="36FD2105" w14:textId="77777777" w:rsidR="009F54F6" w:rsidRDefault="009F54F6" w:rsidP="009F54F6">
      <w:pPr>
        <w:spacing w:before="35"/>
        <w:ind w:left="100"/>
      </w:pPr>
      <w:r>
        <w:rPr>
          <w:b/>
          <w:color w:val="201D1E"/>
        </w:rPr>
        <w:t>For the following purpose(s):</w:t>
      </w:r>
    </w:p>
    <w:p w14:paraId="27E894DC" w14:textId="77777777" w:rsidR="009F54F6" w:rsidRDefault="009F54F6" w:rsidP="009F54F6">
      <w:pPr>
        <w:spacing w:before="12"/>
        <w:ind w:left="100"/>
      </w:pPr>
      <w:r>
        <w:rPr>
          <w:rFonts w:ascii="Arial Unicode MS" w:eastAsia="Arial Unicode MS" w:hAnsi="Arial Unicode MS" w:cs="Arial Unicode MS"/>
          <w:color w:val="201D1E"/>
        </w:rPr>
        <w:t>☐</w:t>
      </w:r>
      <w:r>
        <w:rPr>
          <w:color w:val="201D1E"/>
        </w:rPr>
        <w:t xml:space="preserve">Further mental health evaluation, treatment, or care                            </w:t>
      </w:r>
      <w:r>
        <w:rPr>
          <w:rFonts w:ascii="Arial Unicode MS" w:eastAsia="Arial Unicode MS" w:hAnsi="Arial Unicode MS" w:cs="Arial Unicode MS"/>
          <w:color w:val="201D1E"/>
        </w:rPr>
        <w:t>☐</w:t>
      </w:r>
      <w:r>
        <w:rPr>
          <w:color w:val="201D1E"/>
        </w:rPr>
        <w:t>Rehabilitation program development or services</w:t>
      </w:r>
    </w:p>
    <w:p w14:paraId="20A37FCF" w14:textId="5CD02179" w:rsidR="009F54F6" w:rsidRDefault="009F54F6" w:rsidP="009F54F6">
      <w:pPr>
        <w:tabs>
          <w:tab w:val="left" w:pos="9340"/>
        </w:tabs>
        <w:spacing w:before="27" w:line="220" w:lineRule="exact"/>
        <w:ind w:left="100"/>
      </w:pPr>
      <w:r>
        <w:rPr>
          <w:rFonts w:ascii="Arial Unicode MS" w:eastAsia="Arial Unicode MS" w:hAnsi="Arial Unicode MS" w:cs="Arial Unicode MS"/>
          <w:color w:val="201D1E"/>
          <w:position w:val="-1"/>
        </w:rPr>
        <w:t>☐</w:t>
      </w:r>
      <w:r>
        <w:rPr>
          <w:color w:val="201D1E"/>
          <w:position w:val="-1"/>
        </w:rPr>
        <w:t xml:space="preserve">Treatment planning                     </w:t>
      </w:r>
      <w:r>
        <w:rPr>
          <w:rFonts w:ascii="Arial Unicode MS" w:eastAsia="Arial Unicode MS" w:hAnsi="Arial Unicode MS" w:cs="Arial Unicode MS"/>
          <w:color w:val="201D1E"/>
          <w:position w:val="-1"/>
        </w:rPr>
        <w:t>☐</w:t>
      </w:r>
      <w:r>
        <w:rPr>
          <w:color w:val="201D1E"/>
          <w:position w:val="-1"/>
        </w:rPr>
        <w:t xml:space="preserve">Research                        </w:t>
      </w:r>
      <w:r>
        <w:rPr>
          <w:rFonts w:ascii="Arial Unicode MS" w:eastAsia="Arial Unicode MS" w:hAnsi="Arial Unicode MS" w:cs="Arial Unicode MS"/>
          <w:color w:val="201D1E"/>
          <w:position w:val="-1"/>
        </w:rPr>
        <w:t>☐</w:t>
      </w:r>
      <w:r>
        <w:rPr>
          <w:color w:val="201D1E"/>
          <w:position w:val="-1"/>
        </w:rPr>
        <w:t xml:space="preserve">Other: </w:t>
      </w:r>
    </w:p>
    <w:p w14:paraId="3B6AF168" w14:textId="77777777" w:rsidR="009F54F6" w:rsidRDefault="009F54F6" w:rsidP="009F54F6">
      <w:pPr>
        <w:spacing w:before="14" w:line="200" w:lineRule="exact"/>
      </w:pPr>
    </w:p>
    <w:p w14:paraId="10BBE805" w14:textId="394C6ED5" w:rsidR="009F54F6" w:rsidRDefault="009F54F6" w:rsidP="009F54F6">
      <w:pPr>
        <w:spacing w:before="35"/>
        <w:ind w:left="100" w:right="82"/>
        <w:rPr>
          <w:color w:val="201D1E"/>
        </w:rPr>
      </w:pPr>
      <w:r>
        <w:rPr>
          <w:color w:val="201D1E"/>
        </w:rPr>
        <w:t>I have had explained to me and fully understand this request/authorization to release records and information, including the nature of the records, their contents, and the likely consequences and implications of their release. This request is entirely voluntary on my part. I understand that I may take back this consent at any time, except to the extent that action based on this consent has already been taken. This consent will expire automatically after 365 days from the date on which it is signed, or upon fulfillment of the purposes stated above.</w:t>
      </w:r>
    </w:p>
    <w:p w14:paraId="472C31E7" w14:textId="05835791" w:rsidR="00AF58F8" w:rsidRDefault="00AF58F8" w:rsidP="009F54F6">
      <w:pPr>
        <w:spacing w:before="35"/>
        <w:ind w:left="100" w:right="82"/>
        <w:rPr>
          <w:color w:val="201D1E"/>
        </w:rPr>
      </w:pPr>
    </w:p>
    <w:p w14:paraId="7A4C2419" w14:textId="5611D59B" w:rsidR="00AF58F8" w:rsidRDefault="00AF58F8" w:rsidP="009F54F6">
      <w:pPr>
        <w:spacing w:before="35"/>
        <w:ind w:left="100" w:right="82"/>
        <w:rPr>
          <w:color w:val="201D1E"/>
        </w:rPr>
      </w:pPr>
    </w:p>
    <w:p w14:paraId="7DD3E88A" w14:textId="1B75B627" w:rsidR="00AF58F8" w:rsidRPr="00DA2DFA" w:rsidRDefault="00AF58F8" w:rsidP="00AF58F8">
      <w:pPr>
        <w:spacing w:after="160" w:line="259" w:lineRule="auto"/>
        <w:jc w:val="both"/>
        <w:rPr>
          <w:rFonts w:eastAsia="Calibri"/>
          <w:sz w:val="24"/>
          <w:szCs w:val="24"/>
        </w:rPr>
      </w:pPr>
      <w:bookmarkStart w:id="0" w:name="_Hlk64053305"/>
      <w:r w:rsidRPr="00DA2DFA">
        <w:rPr>
          <w:rFonts w:eastAsia="Calibri"/>
          <w:sz w:val="24"/>
          <w:szCs w:val="24"/>
        </w:rPr>
        <w:tab/>
      </w:r>
      <w:r>
        <w:rPr>
          <w:rFonts w:eastAsia="Calibri"/>
          <w:sz w:val="24"/>
          <w:szCs w:val="24"/>
        </w:rPr>
        <w:tab/>
      </w:r>
      <w:r w:rsidRPr="00DA2DFA">
        <w:rPr>
          <w:rFonts w:eastAsia="Calibri"/>
          <w:sz w:val="24"/>
          <w:szCs w:val="24"/>
        </w:rPr>
        <w:t xml:space="preserve">                                     </w:t>
      </w:r>
    </w:p>
    <w:p w14:paraId="458CEE18" w14:textId="1CF15E1B" w:rsidR="00AF58F8" w:rsidRPr="00DA2DFA" w:rsidRDefault="00AF58F8" w:rsidP="00AF58F8">
      <w:pPr>
        <w:rPr>
          <w:sz w:val="24"/>
          <w:szCs w:val="24"/>
        </w:rPr>
      </w:pPr>
      <w:r>
        <w:rPr>
          <w:rFonts w:eastAsia="Calibri"/>
          <w:sz w:val="24"/>
          <w:szCs w:val="24"/>
        </w:rPr>
        <w:t xml:space="preserve"> </w:t>
      </w:r>
      <w:r w:rsidRPr="00DA2DFA">
        <w:rPr>
          <w:rFonts w:eastAsia="Calibri"/>
          <w:sz w:val="24"/>
          <w:szCs w:val="24"/>
        </w:rPr>
        <w:t>Printed Name (Patient)</w:t>
      </w:r>
      <w:r w:rsidRPr="00DA2DFA">
        <w:rPr>
          <w:rFonts w:eastAsia="Calibri"/>
          <w:sz w:val="24"/>
          <w:szCs w:val="24"/>
        </w:rPr>
        <w:tab/>
      </w:r>
      <w:r w:rsidR="00A36CDC">
        <w:rPr>
          <w:rFonts w:eastAsia="Calibri"/>
          <w:sz w:val="24"/>
          <w:szCs w:val="24"/>
        </w:rPr>
        <w:tab/>
        <w:t xml:space="preserve">             </w:t>
      </w:r>
      <w:r w:rsidRPr="00DA2DFA">
        <w:rPr>
          <w:rFonts w:eastAsia="Calibri"/>
          <w:sz w:val="24"/>
          <w:szCs w:val="24"/>
        </w:rPr>
        <w:t>Signature</w:t>
      </w:r>
      <w:r w:rsidRPr="00DA2DFA">
        <w:rPr>
          <w:rFonts w:eastAsia="Calibri"/>
          <w:sz w:val="24"/>
          <w:szCs w:val="24"/>
        </w:rPr>
        <w:tab/>
      </w:r>
      <w:r w:rsidRPr="00DA2DFA">
        <w:rPr>
          <w:rFonts w:eastAsia="Calibri"/>
          <w:sz w:val="24"/>
          <w:szCs w:val="24"/>
        </w:rPr>
        <w:tab/>
      </w:r>
      <w:r w:rsidRPr="00DA2DFA">
        <w:rPr>
          <w:rFonts w:eastAsia="Calibri"/>
          <w:sz w:val="24"/>
          <w:szCs w:val="24"/>
        </w:rPr>
        <w:tab/>
      </w:r>
      <w:r>
        <w:rPr>
          <w:rFonts w:eastAsia="Calibri"/>
          <w:sz w:val="24"/>
          <w:szCs w:val="24"/>
        </w:rPr>
        <w:tab/>
      </w:r>
      <w:r w:rsidR="00A36CDC">
        <w:rPr>
          <w:rFonts w:eastAsia="Calibri"/>
          <w:sz w:val="24"/>
          <w:szCs w:val="24"/>
        </w:rPr>
        <w:tab/>
      </w:r>
      <w:r w:rsidR="00A36CDC">
        <w:rPr>
          <w:rFonts w:eastAsia="Calibri"/>
          <w:sz w:val="24"/>
          <w:szCs w:val="24"/>
        </w:rPr>
        <w:tab/>
      </w:r>
      <w:r w:rsidRPr="00DA2DFA">
        <w:rPr>
          <w:rFonts w:eastAsia="Calibri"/>
          <w:sz w:val="24"/>
          <w:szCs w:val="24"/>
        </w:rPr>
        <w:t>Date</w:t>
      </w:r>
    </w:p>
    <w:bookmarkEnd w:id="0"/>
    <w:p w14:paraId="053C8556" w14:textId="6B40FDC3" w:rsidR="00AF58F8" w:rsidRDefault="00AF58F8" w:rsidP="009F54F6">
      <w:pPr>
        <w:spacing w:before="35"/>
        <w:ind w:left="100" w:right="82"/>
        <w:rPr>
          <w:color w:val="201D1E"/>
        </w:rPr>
      </w:pPr>
    </w:p>
    <w:p w14:paraId="7AF85D51" w14:textId="219B6C5B" w:rsidR="001A5A6D" w:rsidRPr="00DA2DFA" w:rsidRDefault="001A5A6D" w:rsidP="001A5A6D">
      <w:pPr>
        <w:spacing w:after="160" w:line="259" w:lineRule="auto"/>
        <w:jc w:val="both"/>
        <w:rPr>
          <w:rFonts w:eastAsia="Calibri"/>
          <w:sz w:val="24"/>
          <w:szCs w:val="24"/>
        </w:rPr>
      </w:pPr>
      <w:r w:rsidRPr="00DA2DFA">
        <w:rPr>
          <w:rFonts w:eastAsia="Calibri"/>
          <w:sz w:val="24"/>
          <w:szCs w:val="24"/>
        </w:rPr>
        <w:tab/>
      </w:r>
      <w:r>
        <w:rPr>
          <w:rFonts w:eastAsia="Calibri"/>
          <w:sz w:val="24"/>
          <w:szCs w:val="24"/>
        </w:rPr>
        <w:tab/>
      </w:r>
      <w:r w:rsidRPr="00DA2DFA">
        <w:rPr>
          <w:rFonts w:eastAsia="Calibri"/>
          <w:sz w:val="24"/>
          <w:szCs w:val="24"/>
        </w:rPr>
        <w:t xml:space="preserve">                               </w:t>
      </w:r>
    </w:p>
    <w:p w14:paraId="2520E79C" w14:textId="2B7DD2D6" w:rsidR="001A5A6D" w:rsidRPr="00DA2DFA" w:rsidRDefault="001A5A6D" w:rsidP="001A5A6D">
      <w:pPr>
        <w:rPr>
          <w:sz w:val="24"/>
          <w:szCs w:val="24"/>
        </w:rPr>
      </w:pPr>
      <w:r>
        <w:rPr>
          <w:rFonts w:eastAsia="Calibri"/>
          <w:sz w:val="24"/>
          <w:szCs w:val="24"/>
        </w:rPr>
        <w:t xml:space="preserve"> </w:t>
      </w:r>
      <w:r w:rsidRPr="00DA2DFA">
        <w:rPr>
          <w:rFonts w:eastAsia="Calibri"/>
          <w:sz w:val="24"/>
          <w:szCs w:val="24"/>
        </w:rPr>
        <w:t>Printed Name (Parent/Guardian)</w:t>
      </w:r>
      <w:r w:rsidRPr="00DA2DFA">
        <w:rPr>
          <w:rFonts w:eastAsia="Calibri"/>
          <w:sz w:val="24"/>
          <w:szCs w:val="24"/>
        </w:rPr>
        <w:tab/>
      </w:r>
      <w:r w:rsidRPr="00DA2DFA">
        <w:rPr>
          <w:rFonts w:eastAsia="Calibri"/>
          <w:sz w:val="24"/>
          <w:szCs w:val="24"/>
        </w:rPr>
        <w:tab/>
      </w:r>
      <w:r w:rsidR="00A36CDC">
        <w:rPr>
          <w:rFonts w:eastAsia="Calibri"/>
          <w:sz w:val="24"/>
          <w:szCs w:val="24"/>
        </w:rPr>
        <w:t xml:space="preserve"> </w:t>
      </w:r>
      <w:r w:rsidRPr="00DA2DFA">
        <w:rPr>
          <w:rFonts w:eastAsia="Calibri"/>
          <w:sz w:val="24"/>
          <w:szCs w:val="24"/>
        </w:rPr>
        <w:t>Signature</w:t>
      </w:r>
      <w:r w:rsidR="00A36CDC">
        <w:rPr>
          <w:rFonts w:eastAsia="Calibri"/>
          <w:sz w:val="24"/>
          <w:szCs w:val="24"/>
        </w:rPr>
        <w:t xml:space="preserve"> of Parent/Guardian</w:t>
      </w:r>
      <w:r w:rsidRPr="00DA2DFA">
        <w:rPr>
          <w:rFonts w:eastAsia="Calibri"/>
          <w:sz w:val="24"/>
          <w:szCs w:val="24"/>
        </w:rPr>
        <w:tab/>
      </w:r>
      <w:r w:rsidRPr="00DA2DFA">
        <w:rPr>
          <w:rFonts w:eastAsia="Calibri"/>
          <w:sz w:val="24"/>
          <w:szCs w:val="24"/>
        </w:rPr>
        <w:tab/>
      </w:r>
      <w:r w:rsidRPr="00DA2DFA">
        <w:rPr>
          <w:rFonts w:eastAsia="Calibri"/>
          <w:sz w:val="24"/>
          <w:szCs w:val="24"/>
        </w:rPr>
        <w:tab/>
      </w:r>
      <w:r>
        <w:rPr>
          <w:rFonts w:eastAsia="Calibri"/>
          <w:sz w:val="24"/>
          <w:szCs w:val="24"/>
        </w:rPr>
        <w:tab/>
      </w:r>
      <w:r w:rsidRPr="00DA2DFA">
        <w:rPr>
          <w:rFonts w:eastAsia="Calibri"/>
          <w:sz w:val="24"/>
          <w:szCs w:val="24"/>
        </w:rPr>
        <w:t>Date</w:t>
      </w:r>
    </w:p>
    <w:p w14:paraId="37542437" w14:textId="77777777" w:rsidR="001A5A6D" w:rsidRDefault="001A5A6D" w:rsidP="009F54F6">
      <w:pPr>
        <w:spacing w:before="35"/>
        <w:ind w:left="100" w:right="82"/>
        <w:rPr>
          <w:color w:val="201D1E"/>
        </w:rPr>
      </w:pPr>
    </w:p>
    <w:p w14:paraId="70D178D7" w14:textId="1556194B" w:rsidR="00A36CDC" w:rsidRPr="00DA2DFA" w:rsidRDefault="00A36CDC" w:rsidP="00A36CDC">
      <w:pPr>
        <w:spacing w:after="160" w:line="259" w:lineRule="auto"/>
        <w:jc w:val="both"/>
        <w:rPr>
          <w:rFonts w:eastAsia="Calibri"/>
          <w:sz w:val="24"/>
          <w:szCs w:val="24"/>
        </w:rPr>
      </w:pPr>
      <w:r w:rsidRPr="00DA2DFA">
        <w:rPr>
          <w:rFonts w:eastAsia="Calibri"/>
          <w:sz w:val="24"/>
          <w:szCs w:val="24"/>
        </w:rPr>
        <w:tab/>
      </w:r>
      <w:r>
        <w:rPr>
          <w:rFonts w:eastAsia="Calibri"/>
          <w:sz w:val="24"/>
          <w:szCs w:val="24"/>
        </w:rPr>
        <w:tab/>
      </w:r>
      <w:r w:rsidRPr="00DA2DFA">
        <w:rPr>
          <w:rFonts w:eastAsia="Calibri"/>
          <w:sz w:val="24"/>
          <w:szCs w:val="24"/>
        </w:rPr>
        <w:t xml:space="preserve">                                    </w:t>
      </w:r>
    </w:p>
    <w:p w14:paraId="2F15C140" w14:textId="7F0E11D5" w:rsidR="00A36CDC" w:rsidRPr="00DA2DFA" w:rsidRDefault="00A36CDC" w:rsidP="00A36CDC">
      <w:pPr>
        <w:rPr>
          <w:sz w:val="24"/>
          <w:szCs w:val="24"/>
        </w:rPr>
      </w:pPr>
      <w:r>
        <w:rPr>
          <w:rFonts w:eastAsia="Calibri"/>
          <w:sz w:val="24"/>
          <w:szCs w:val="24"/>
        </w:rPr>
        <w:t xml:space="preserve"> </w:t>
      </w:r>
      <w:r w:rsidRPr="00DA2DFA">
        <w:rPr>
          <w:rFonts w:eastAsia="Calibri"/>
          <w:sz w:val="24"/>
          <w:szCs w:val="24"/>
        </w:rPr>
        <w:t>Printed Name (</w:t>
      </w:r>
      <w:r>
        <w:rPr>
          <w:rFonts w:eastAsia="Calibri"/>
          <w:sz w:val="24"/>
          <w:szCs w:val="24"/>
        </w:rPr>
        <w:t>Witness</w:t>
      </w:r>
      <w:r w:rsidRPr="00DA2DFA">
        <w:rPr>
          <w:rFonts w:eastAsia="Calibri"/>
          <w:sz w:val="24"/>
          <w:szCs w:val="24"/>
        </w:rPr>
        <w:t>)</w:t>
      </w:r>
      <w:r w:rsidRPr="00DA2DFA">
        <w:rPr>
          <w:rFonts w:eastAsia="Calibri"/>
          <w:sz w:val="24"/>
          <w:szCs w:val="24"/>
        </w:rPr>
        <w:tab/>
      </w:r>
      <w:r w:rsidRPr="00DA2DFA">
        <w:rPr>
          <w:rFonts w:eastAsia="Calibri"/>
          <w:sz w:val="24"/>
          <w:szCs w:val="24"/>
        </w:rPr>
        <w:tab/>
      </w:r>
      <w:r>
        <w:rPr>
          <w:rFonts w:eastAsia="Calibri"/>
          <w:sz w:val="24"/>
          <w:szCs w:val="24"/>
        </w:rPr>
        <w:tab/>
        <w:t xml:space="preserve"> </w:t>
      </w:r>
      <w:r w:rsidRPr="00DA2DFA">
        <w:rPr>
          <w:rFonts w:eastAsia="Calibri"/>
          <w:sz w:val="24"/>
          <w:szCs w:val="24"/>
        </w:rPr>
        <w:t>Signature</w:t>
      </w:r>
      <w:r w:rsidR="005350D5">
        <w:rPr>
          <w:rFonts w:eastAsia="Calibri"/>
          <w:sz w:val="24"/>
          <w:szCs w:val="24"/>
        </w:rPr>
        <w:t xml:space="preserve"> of</w:t>
      </w:r>
      <w:r>
        <w:rPr>
          <w:rFonts w:eastAsia="Calibri"/>
          <w:sz w:val="24"/>
          <w:szCs w:val="24"/>
        </w:rPr>
        <w:t xml:space="preserve"> Witness</w:t>
      </w:r>
      <w:r>
        <w:rPr>
          <w:rFonts w:eastAsia="Calibri"/>
          <w:sz w:val="24"/>
          <w:szCs w:val="24"/>
        </w:rPr>
        <w:tab/>
      </w:r>
      <w:r w:rsidRPr="00DA2DFA">
        <w:rPr>
          <w:rFonts w:eastAsia="Calibri"/>
          <w:sz w:val="24"/>
          <w:szCs w:val="24"/>
        </w:rPr>
        <w:tab/>
      </w:r>
      <w:r w:rsidRPr="00DA2DFA">
        <w:rPr>
          <w:rFonts w:eastAsia="Calibri"/>
          <w:sz w:val="24"/>
          <w:szCs w:val="24"/>
        </w:rPr>
        <w:tab/>
      </w:r>
      <w:r w:rsidRPr="00DA2DFA">
        <w:rPr>
          <w:rFonts w:eastAsia="Calibri"/>
          <w:sz w:val="24"/>
          <w:szCs w:val="24"/>
        </w:rPr>
        <w:tab/>
      </w:r>
      <w:r>
        <w:rPr>
          <w:rFonts w:eastAsia="Calibri"/>
          <w:sz w:val="24"/>
          <w:szCs w:val="24"/>
        </w:rPr>
        <w:tab/>
      </w:r>
      <w:r w:rsidRPr="00DA2DFA">
        <w:rPr>
          <w:rFonts w:eastAsia="Calibri"/>
          <w:sz w:val="24"/>
          <w:szCs w:val="24"/>
        </w:rPr>
        <w:t>Date</w:t>
      </w:r>
    </w:p>
    <w:p w14:paraId="7F2DC648" w14:textId="44CFF61E" w:rsidR="00AF58F8" w:rsidRDefault="00AF58F8" w:rsidP="00A36CDC">
      <w:pPr>
        <w:tabs>
          <w:tab w:val="left" w:pos="8724"/>
        </w:tabs>
        <w:spacing w:before="35"/>
        <w:ind w:right="82"/>
        <w:rPr>
          <w:color w:val="201D1E"/>
        </w:rPr>
      </w:pPr>
      <w:r>
        <w:rPr>
          <w:color w:val="201D1E"/>
        </w:rPr>
        <w:tab/>
      </w:r>
    </w:p>
    <w:p w14:paraId="10B6CD2E" w14:textId="42AB1C65" w:rsidR="00FD0643" w:rsidRDefault="00FD0643" w:rsidP="00F649E9">
      <w:pPr>
        <w:spacing w:before="35"/>
      </w:pPr>
    </w:p>
    <w:sectPr w:rsidR="00FD0643" w:rsidSect="00343F11">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423AB"/>
    <w:multiLevelType w:val="multilevel"/>
    <w:tmpl w:val="0984710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92552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643"/>
    <w:rsid w:val="00157492"/>
    <w:rsid w:val="001A5A6D"/>
    <w:rsid w:val="002E5619"/>
    <w:rsid w:val="00334EB1"/>
    <w:rsid w:val="00343F11"/>
    <w:rsid w:val="004A4108"/>
    <w:rsid w:val="005350D5"/>
    <w:rsid w:val="005E2B32"/>
    <w:rsid w:val="007C0A36"/>
    <w:rsid w:val="00997732"/>
    <w:rsid w:val="009E5F9E"/>
    <w:rsid w:val="009F54F6"/>
    <w:rsid w:val="009F5FE9"/>
    <w:rsid w:val="00A36CDC"/>
    <w:rsid w:val="00AF58F8"/>
    <w:rsid w:val="00BD22D3"/>
    <w:rsid w:val="00C06949"/>
    <w:rsid w:val="00CE342E"/>
    <w:rsid w:val="00DA416E"/>
    <w:rsid w:val="00E96843"/>
    <w:rsid w:val="00F649E9"/>
    <w:rsid w:val="00F658B2"/>
    <w:rsid w:val="00F762A9"/>
    <w:rsid w:val="00F925E2"/>
    <w:rsid w:val="00FD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B6CD0D"/>
  <w15:docId w15:val="{418FF781-E86B-42AD-B9EF-65FF4253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A6D"/>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PlaceholderText">
    <w:name w:val="Placeholder Text"/>
    <w:basedOn w:val="DefaultParagraphFont"/>
    <w:uiPriority w:val="99"/>
    <w:semiHidden/>
    <w:rsid w:val="00F762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84A89-EF2D-3046-9E68-AA21E8A6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JaVeada Wiley</cp:lastModifiedBy>
  <cp:revision>3</cp:revision>
  <dcterms:created xsi:type="dcterms:W3CDTF">2021-07-21T18:17:00Z</dcterms:created>
  <dcterms:modified xsi:type="dcterms:W3CDTF">2022-10-06T15:32:00Z</dcterms:modified>
</cp:coreProperties>
</file>